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31" w:rsidRDefault="00643CF8" w:rsidP="00643C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ontserrat" w:hAnsi="Montserrat" w:cs="Arial"/>
          <w:noProof/>
        </w:rPr>
        <w:drawing>
          <wp:inline distT="0" distB="0" distL="0" distR="0" wp14:anchorId="5BB04977" wp14:editId="14FF3678">
            <wp:extent cx="1742090" cy="971550"/>
            <wp:effectExtent l="0" t="0" r="0" b="0"/>
            <wp:docPr id="1" name="Picture 1" descr="StarVista Logo_BLACKand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Vista Logo_BLACKand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F8" w:rsidRDefault="00643CF8" w:rsidP="00643CF8">
      <w:bookmarkStart w:id="0" w:name="_GoBack"/>
      <w:bookmarkEnd w:id="0"/>
    </w:p>
    <w:p w:rsidR="00643CF8" w:rsidRPr="00643CF8" w:rsidRDefault="00643CF8" w:rsidP="00643CF8"/>
    <w:p w:rsidR="00467865" w:rsidRDefault="00910EE1" w:rsidP="00643CF8">
      <w:pPr>
        <w:pStyle w:val="Heading2"/>
        <w:tabs>
          <w:tab w:val="clear" w:pos="7185"/>
        </w:tabs>
        <w:ind w:left="-1440" w:right="-1440"/>
        <w:jc w:val="center"/>
      </w:pPr>
      <w:r>
        <w:rPr>
          <w:noProof/>
        </w:rPr>
        <w:t>Volunteer Application</w:t>
      </w:r>
    </w:p>
    <w:tbl>
      <w:tblPr>
        <w:tblW w:w="10337" w:type="dxa"/>
        <w:jc w:val="center"/>
        <w:tblLayout w:type="fixed"/>
        <w:tblLook w:val="0000" w:firstRow="0" w:lastRow="0" w:firstColumn="0" w:lastColumn="0" w:noHBand="0" w:noVBand="0"/>
      </w:tblPr>
      <w:tblGrid>
        <w:gridCol w:w="497"/>
        <w:gridCol w:w="521"/>
        <w:gridCol w:w="95"/>
        <w:gridCol w:w="90"/>
        <w:gridCol w:w="262"/>
        <w:gridCol w:w="640"/>
        <w:gridCol w:w="479"/>
        <w:gridCol w:w="516"/>
        <w:gridCol w:w="452"/>
        <w:gridCol w:w="1072"/>
        <w:gridCol w:w="544"/>
        <w:gridCol w:w="991"/>
        <w:gridCol w:w="230"/>
        <w:gridCol w:w="223"/>
        <w:gridCol w:w="350"/>
        <w:gridCol w:w="502"/>
        <w:gridCol w:w="225"/>
        <w:gridCol w:w="1056"/>
        <w:gridCol w:w="1592"/>
      </w:tblGrid>
      <w:tr w:rsidR="00A35524" w:rsidRPr="006D779C" w:rsidTr="00910EE1">
        <w:trPr>
          <w:trHeight w:hRule="exact" w:val="288"/>
          <w:jc w:val="center"/>
        </w:trPr>
        <w:tc>
          <w:tcPr>
            <w:tcW w:w="10337" w:type="dxa"/>
            <w:gridSpan w:val="19"/>
            <w:shd w:val="clear" w:color="auto" w:fill="000000"/>
            <w:vAlign w:val="center"/>
          </w:tcPr>
          <w:p w:rsidR="00A35524" w:rsidRPr="00D6155E" w:rsidRDefault="00423D89" w:rsidP="00D6155E">
            <w:pPr>
              <w:pStyle w:val="Heading3"/>
            </w:pPr>
            <w:r>
              <w:t>Applicant</w:t>
            </w:r>
            <w:r w:rsidR="00CC6BB1">
              <w:t xml:space="preserve"> Information</w:t>
            </w:r>
          </w:p>
        </w:tc>
      </w:tr>
      <w:tr w:rsidR="00910EE1" w:rsidRPr="006D779C" w:rsidTr="00910EE1">
        <w:trPr>
          <w:trHeight w:hRule="exact" w:val="288"/>
          <w:jc w:val="center"/>
        </w:trPr>
        <w:tc>
          <w:tcPr>
            <w:tcW w:w="10337" w:type="dxa"/>
            <w:gridSpan w:val="19"/>
            <w:shd w:val="clear" w:color="auto" w:fill="auto"/>
            <w:vAlign w:val="center"/>
          </w:tcPr>
          <w:p w:rsidR="00910EE1" w:rsidRPr="00910EE1" w:rsidRDefault="00910EE1" w:rsidP="00910EE1">
            <w:pPr>
              <w:pStyle w:val="Heading3"/>
              <w:rPr>
                <w:i/>
                <w:color w:val="auto"/>
              </w:rPr>
            </w:pPr>
            <w:r w:rsidRPr="00910EE1">
              <w:rPr>
                <w:i/>
                <w:color w:val="auto"/>
              </w:rPr>
              <w:t>PLEASE PRINT CLEARLY.  All information provided by you will be treated with complete confidentiality.</w:t>
            </w:r>
          </w:p>
          <w:p w:rsidR="00910EE1" w:rsidRDefault="00910EE1" w:rsidP="00D6155E">
            <w:pPr>
              <w:pStyle w:val="Heading3"/>
            </w:pPr>
          </w:p>
        </w:tc>
      </w:tr>
      <w:tr w:rsidR="008E72CF" w:rsidRPr="005114CE" w:rsidTr="00910EE1">
        <w:trPr>
          <w:trHeight w:val="432"/>
          <w:jc w:val="center"/>
        </w:trPr>
        <w:tc>
          <w:tcPr>
            <w:tcW w:w="1203" w:type="dxa"/>
            <w:gridSpan w:val="4"/>
            <w:vAlign w:val="bottom"/>
          </w:tcPr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5186" w:type="dxa"/>
            <w:gridSpan w:val="9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356" w:type="dxa"/>
            <w:gridSpan w:val="5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 w:rsidTr="00910EE1">
        <w:trPr>
          <w:trHeight w:val="144"/>
          <w:jc w:val="center"/>
        </w:trPr>
        <w:tc>
          <w:tcPr>
            <w:tcW w:w="6389" w:type="dxa"/>
            <w:gridSpan w:val="13"/>
          </w:tcPr>
          <w:p w:rsidR="00A82BA3" w:rsidRPr="007F4C17" w:rsidRDefault="00A82BA3" w:rsidP="007F4C17">
            <w:pPr>
              <w:pStyle w:val="BodyText2"/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2356" w:type="dxa"/>
            <w:gridSpan w:val="5"/>
          </w:tcPr>
          <w:p w:rsidR="00A82BA3" w:rsidRPr="007F4C17" w:rsidRDefault="00A82BA3" w:rsidP="007F4C17">
            <w:pPr>
              <w:pStyle w:val="BodyText2"/>
            </w:pPr>
            <w:r w:rsidRPr="007F4C17">
              <w:t>First</w:t>
            </w:r>
          </w:p>
        </w:tc>
        <w:tc>
          <w:tcPr>
            <w:tcW w:w="1592" w:type="dxa"/>
          </w:tcPr>
          <w:p w:rsidR="00A82BA3" w:rsidRPr="007F4C17" w:rsidRDefault="00A82BA3" w:rsidP="007F4C17">
            <w:pPr>
              <w:pStyle w:val="BodyText2"/>
            </w:pPr>
            <w:r w:rsidRPr="007F4C17">
              <w:t>M.I.</w:t>
            </w:r>
          </w:p>
        </w:tc>
      </w:tr>
      <w:tr w:rsidR="00277CF7" w:rsidRPr="005114CE" w:rsidTr="00910EE1">
        <w:trPr>
          <w:trHeight w:val="306"/>
          <w:jc w:val="center"/>
        </w:trPr>
        <w:tc>
          <w:tcPr>
            <w:tcW w:w="1018" w:type="dxa"/>
            <w:gridSpan w:val="2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7727" w:type="dxa"/>
            <w:gridSpan w:val="16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ED0C41" w:rsidRPr="005114CE" w:rsidTr="00910EE1">
        <w:trPr>
          <w:trHeight w:val="144"/>
          <w:jc w:val="center"/>
        </w:trPr>
        <w:tc>
          <w:tcPr>
            <w:tcW w:w="1113" w:type="dxa"/>
            <w:gridSpan w:val="3"/>
          </w:tcPr>
          <w:p w:rsidR="00ED0C41" w:rsidRPr="007F4C17" w:rsidRDefault="00ED0C41" w:rsidP="007F4C17">
            <w:pPr>
              <w:pStyle w:val="BodyText2"/>
            </w:pPr>
          </w:p>
        </w:tc>
        <w:tc>
          <w:tcPr>
            <w:tcW w:w="7632" w:type="dxa"/>
            <w:gridSpan w:val="15"/>
            <w:tcBorders>
              <w:top w:val="single" w:sz="4" w:space="0" w:color="auto"/>
            </w:tcBorders>
          </w:tcPr>
          <w:p w:rsidR="00ED0C41" w:rsidRPr="007F4C17" w:rsidRDefault="00ED0C41" w:rsidP="00ED0C41">
            <w:pPr>
              <w:pStyle w:val="BodyText2"/>
            </w:pPr>
            <w:r w:rsidRPr="007F4C17">
              <w:t>Street Address</w:t>
            </w:r>
          </w:p>
        </w:tc>
        <w:tc>
          <w:tcPr>
            <w:tcW w:w="1592" w:type="dxa"/>
          </w:tcPr>
          <w:p w:rsidR="00ED0C41" w:rsidRPr="007F4C17" w:rsidRDefault="00ED0C41" w:rsidP="007F4C17">
            <w:pPr>
              <w:pStyle w:val="BodyText2"/>
            </w:pPr>
            <w:r w:rsidRPr="007F4C17">
              <w:t>Apartment/Unit #</w:t>
            </w:r>
          </w:p>
        </w:tc>
      </w:tr>
      <w:tr w:rsidR="00C76039" w:rsidRPr="005114CE" w:rsidTr="00910EE1">
        <w:trPr>
          <w:trHeight w:val="360"/>
          <w:jc w:val="center"/>
        </w:trPr>
        <w:tc>
          <w:tcPr>
            <w:tcW w:w="1018" w:type="dxa"/>
            <w:gridSpan w:val="2"/>
            <w:vAlign w:val="bottom"/>
          </w:tcPr>
          <w:p w:rsidR="00C76039" w:rsidRPr="005114CE" w:rsidRDefault="00C76039" w:rsidP="00937437">
            <w:pPr>
              <w:pStyle w:val="FieldText"/>
            </w:pPr>
          </w:p>
        </w:tc>
        <w:tc>
          <w:tcPr>
            <w:tcW w:w="6446" w:type="dxa"/>
            <w:gridSpan w:val="14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C76039" w:rsidRPr="005114CE" w:rsidTr="00910EE1">
        <w:trPr>
          <w:trHeight w:val="144"/>
          <w:jc w:val="center"/>
        </w:trPr>
        <w:tc>
          <w:tcPr>
            <w:tcW w:w="1113" w:type="dxa"/>
            <w:gridSpan w:val="3"/>
            <w:vAlign w:val="bottom"/>
          </w:tcPr>
          <w:p w:rsidR="00C76039" w:rsidRPr="009C220D" w:rsidRDefault="00C76039" w:rsidP="007F4C17">
            <w:pPr>
              <w:pStyle w:val="BodyText2"/>
            </w:pPr>
          </w:p>
        </w:tc>
        <w:tc>
          <w:tcPr>
            <w:tcW w:w="6351" w:type="dxa"/>
            <w:gridSpan w:val="13"/>
            <w:tcBorders>
              <w:top w:val="single" w:sz="4" w:space="0" w:color="auto"/>
            </w:tcBorders>
          </w:tcPr>
          <w:p w:rsidR="00C76039" w:rsidRPr="009C220D" w:rsidRDefault="00C76039" w:rsidP="007F4C17">
            <w:pPr>
              <w:pStyle w:val="BodyText2"/>
            </w:pPr>
            <w:r w:rsidRPr="009C220D">
              <w:t>City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C76039" w:rsidRPr="007F4C17" w:rsidRDefault="00C76039" w:rsidP="007F4C17">
            <w:pPr>
              <w:pStyle w:val="BodyText2"/>
            </w:pPr>
            <w:r w:rsidRPr="007F4C17">
              <w:t>State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C76039" w:rsidRPr="007F4C17" w:rsidRDefault="00C76039" w:rsidP="007F4C17">
            <w:pPr>
              <w:pStyle w:val="BodyText2"/>
            </w:pPr>
            <w:r w:rsidRPr="007F4C17">
              <w:t>ZIP Code</w:t>
            </w:r>
          </w:p>
        </w:tc>
      </w:tr>
      <w:tr w:rsidR="00910EE1" w:rsidRPr="005114CE" w:rsidTr="00910EE1">
        <w:trPr>
          <w:trHeight w:val="414"/>
          <w:jc w:val="center"/>
        </w:trPr>
        <w:tc>
          <w:tcPr>
            <w:tcW w:w="1465" w:type="dxa"/>
            <w:gridSpan w:val="5"/>
            <w:vAlign w:val="bottom"/>
          </w:tcPr>
          <w:p w:rsidR="00910EE1" w:rsidRDefault="00910EE1" w:rsidP="00910EE1">
            <w:pPr>
              <w:pStyle w:val="BodyText"/>
            </w:pPr>
            <w:r>
              <w:t>Birth Date</w:t>
            </w: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vAlign w:val="bottom"/>
          </w:tcPr>
          <w:p w:rsidR="00910EE1" w:rsidRPr="008E72CF" w:rsidRDefault="009A0FF1" w:rsidP="00937437">
            <w:pPr>
              <w:pStyle w:val="FieldText"/>
            </w:pPr>
            <w:r>
              <w:t xml:space="preserve">       /      /</w:t>
            </w:r>
          </w:p>
        </w:tc>
        <w:tc>
          <w:tcPr>
            <w:tcW w:w="2338" w:type="dxa"/>
            <w:gridSpan w:val="5"/>
            <w:vAlign w:val="bottom"/>
          </w:tcPr>
          <w:p w:rsidR="00910EE1" w:rsidRDefault="00910EE1" w:rsidP="00440CD8">
            <w:pPr>
              <w:pStyle w:val="BodyText"/>
            </w:pPr>
            <w:r>
              <w:t xml:space="preserve">Email: </w:t>
            </w:r>
          </w:p>
        </w:tc>
        <w:tc>
          <w:tcPr>
            <w:tcW w:w="3375" w:type="dxa"/>
            <w:gridSpan w:val="4"/>
            <w:tcBorders>
              <w:bottom w:val="single" w:sz="4" w:space="0" w:color="auto"/>
            </w:tcBorders>
            <w:vAlign w:val="bottom"/>
          </w:tcPr>
          <w:p w:rsidR="00910EE1" w:rsidRPr="008E72CF" w:rsidRDefault="00910EE1" w:rsidP="00B64605">
            <w:pPr>
              <w:pStyle w:val="FieldText"/>
            </w:pPr>
          </w:p>
        </w:tc>
      </w:tr>
      <w:tr w:rsidR="00910EE1" w:rsidRPr="005114CE" w:rsidTr="00910EE1">
        <w:trPr>
          <w:trHeight w:val="414"/>
          <w:jc w:val="center"/>
        </w:trPr>
        <w:tc>
          <w:tcPr>
            <w:tcW w:w="1465" w:type="dxa"/>
            <w:gridSpan w:val="5"/>
            <w:vAlign w:val="bottom"/>
          </w:tcPr>
          <w:p w:rsidR="00910EE1" w:rsidRPr="005114CE" w:rsidRDefault="00910EE1" w:rsidP="00440CD8">
            <w:pPr>
              <w:pStyle w:val="BodyText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vAlign w:val="bottom"/>
          </w:tcPr>
          <w:p w:rsidR="00910EE1" w:rsidRPr="008E72CF" w:rsidRDefault="00910EE1" w:rsidP="00937437">
            <w:pPr>
              <w:pStyle w:val="FieldText"/>
            </w:pPr>
            <w:r w:rsidRPr="008E72CF">
              <w:t>(         )</w:t>
            </w:r>
          </w:p>
        </w:tc>
        <w:tc>
          <w:tcPr>
            <w:tcW w:w="2338" w:type="dxa"/>
            <w:gridSpan w:val="5"/>
            <w:vAlign w:val="bottom"/>
          </w:tcPr>
          <w:p w:rsidR="00910EE1" w:rsidRPr="005114CE" w:rsidRDefault="00910EE1" w:rsidP="00440CD8">
            <w:pPr>
              <w:pStyle w:val="BodyText"/>
            </w:pPr>
            <w:r>
              <w:t>Cell Phone:</w:t>
            </w:r>
          </w:p>
        </w:tc>
        <w:tc>
          <w:tcPr>
            <w:tcW w:w="3375" w:type="dxa"/>
            <w:gridSpan w:val="4"/>
            <w:tcBorders>
              <w:bottom w:val="single" w:sz="4" w:space="0" w:color="auto"/>
            </w:tcBorders>
            <w:vAlign w:val="bottom"/>
          </w:tcPr>
          <w:p w:rsidR="00910EE1" w:rsidRPr="008E72CF" w:rsidRDefault="00910EE1" w:rsidP="00B64605">
            <w:pPr>
              <w:pStyle w:val="FieldText"/>
            </w:pPr>
            <w:r w:rsidRPr="008E72CF">
              <w:t>(         )</w:t>
            </w:r>
          </w:p>
        </w:tc>
      </w:tr>
      <w:tr w:rsidR="00910EE1" w:rsidRPr="005114CE" w:rsidTr="00910EE1">
        <w:trPr>
          <w:trHeight w:val="576"/>
          <w:jc w:val="center"/>
        </w:trPr>
        <w:tc>
          <w:tcPr>
            <w:tcW w:w="2105" w:type="dxa"/>
            <w:gridSpan w:val="6"/>
            <w:vAlign w:val="bottom"/>
          </w:tcPr>
          <w:p w:rsidR="00910EE1" w:rsidRPr="005114CE" w:rsidRDefault="00910EE1" w:rsidP="00D6155E">
            <w:pPr>
              <w:pStyle w:val="BodyText"/>
            </w:pPr>
            <w:r>
              <w:t>Employer/Occupation</w:t>
            </w:r>
          </w:p>
        </w:tc>
        <w:tc>
          <w:tcPr>
            <w:tcW w:w="8232" w:type="dxa"/>
            <w:gridSpan w:val="13"/>
            <w:tcBorders>
              <w:bottom w:val="single" w:sz="4" w:space="0" w:color="auto"/>
            </w:tcBorders>
            <w:vAlign w:val="bottom"/>
          </w:tcPr>
          <w:p w:rsidR="00910EE1" w:rsidRPr="008E72CF" w:rsidRDefault="00910EE1" w:rsidP="00937437">
            <w:pPr>
              <w:pStyle w:val="FieldText"/>
            </w:pPr>
          </w:p>
        </w:tc>
      </w:tr>
      <w:tr w:rsidR="00910EE1" w:rsidRPr="005114CE" w:rsidTr="00910EE1">
        <w:trPr>
          <w:trHeight w:val="144"/>
          <w:jc w:val="center"/>
        </w:trPr>
        <w:tc>
          <w:tcPr>
            <w:tcW w:w="10337" w:type="dxa"/>
            <w:gridSpan w:val="19"/>
            <w:vAlign w:val="bottom"/>
          </w:tcPr>
          <w:p w:rsidR="00910EE1" w:rsidRPr="005114CE" w:rsidRDefault="00910EE1" w:rsidP="00937437">
            <w:pPr>
              <w:pStyle w:val="BodyText"/>
            </w:pPr>
          </w:p>
        </w:tc>
      </w:tr>
      <w:tr w:rsidR="00910EE1" w:rsidRPr="006D779C" w:rsidTr="00910EE1">
        <w:trPr>
          <w:trHeight w:hRule="exact" w:val="288"/>
          <w:jc w:val="center"/>
        </w:trPr>
        <w:tc>
          <w:tcPr>
            <w:tcW w:w="10337" w:type="dxa"/>
            <w:gridSpan w:val="19"/>
            <w:shd w:val="clear" w:color="auto" w:fill="000000"/>
            <w:vAlign w:val="center"/>
          </w:tcPr>
          <w:p w:rsidR="00910EE1" w:rsidRPr="006D779C" w:rsidRDefault="00910EE1" w:rsidP="00910EE1">
            <w:pPr>
              <w:pStyle w:val="Heading3"/>
            </w:pPr>
            <w:r>
              <w:t>Education Information</w:t>
            </w:r>
          </w:p>
        </w:tc>
      </w:tr>
      <w:tr w:rsidR="00910EE1" w:rsidRPr="00613129" w:rsidTr="00910EE1">
        <w:trPr>
          <w:trHeight w:hRule="exact" w:val="288"/>
          <w:jc w:val="center"/>
        </w:trPr>
        <w:tc>
          <w:tcPr>
            <w:tcW w:w="10337" w:type="dxa"/>
            <w:gridSpan w:val="19"/>
            <w:vAlign w:val="bottom"/>
          </w:tcPr>
          <w:p w:rsidR="00910EE1" w:rsidRPr="005E08EA" w:rsidRDefault="00910EE1" w:rsidP="00B22024">
            <w:pPr>
              <w:pStyle w:val="FieldText"/>
            </w:pPr>
            <w:r>
              <w:t xml:space="preserve">Education Level </w:t>
            </w:r>
          </w:p>
        </w:tc>
      </w:tr>
      <w:tr w:rsidR="00910EE1" w:rsidRPr="00613129" w:rsidTr="00910EE1">
        <w:trPr>
          <w:trHeight w:hRule="exact" w:val="432"/>
          <w:jc w:val="center"/>
        </w:trPr>
        <w:tc>
          <w:tcPr>
            <w:tcW w:w="497" w:type="dxa"/>
            <w:vAlign w:val="bottom"/>
          </w:tcPr>
          <w:p w:rsidR="00910EE1" w:rsidRPr="0039129B" w:rsidRDefault="0040513B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E1" w:rsidRPr="0039129B">
              <w:instrText xml:space="preserve"> FORMCHECKBOX </w:instrText>
            </w:r>
            <w:r w:rsidR="00A819BF">
              <w:fldChar w:fldCharType="separate"/>
            </w:r>
            <w:r w:rsidRPr="0039129B">
              <w:fldChar w:fldCharType="end"/>
            </w:r>
          </w:p>
        </w:tc>
        <w:tc>
          <w:tcPr>
            <w:tcW w:w="2603" w:type="dxa"/>
            <w:gridSpan w:val="7"/>
            <w:vAlign w:val="bottom"/>
          </w:tcPr>
          <w:p w:rsidR="00910EE1" w:rsidRPr="0039129B" w:rsidRDefault="00910EE1" w:rsidP="00910EE1">
            <w:pPr>
              <w:pStyle w:val="BodyText"/>
            </w:pPr>
            <w:r>
              <w:rPr>
                <w:rStyle w:val="BodyTextChar"/>
              </w:rPr>
              <w:t xml:space="preserve">High School </w:t>
            </w:r>
          </w:p>
        </w:tc>
        <w:tc>
          <w:tcPr>
            <w:tcW w:w="452" w:type="dxa"/>
            <w:vAlign w:val="bottom"/>
          </w:tcPr>
          <w:p w:rsidR="00910EE1" w:rsidRPr="0039129B" w:rsidRDefault="0040513B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E1" w:rsidRPr="0039129B">
              <w:instrText xml:space="preserve"> FORMCHECKBOX </w:instrText>
            </w:r>
            <w:r w:rsidR="00A819BF">
              <w:fldChar w:fldCharType="separate"/>
            </w:r>
            <w:r w:rsidRPr="0039129B">
              <w:fldChar w:fldCharType="end"/>
            </w:r>
          </w:p>
        </w:tc>
        <w:tc>
          <w:tcPr>
            <w:tcW w:w="2607" w:type="dxa"/>
            <w:gridSpan w:val="3"/>
            <w:vAlign w:val="bottom"/>
          </w:tcPr>
          <w:p w:rsidR="00910EE1" w:rsidRPr="0039129B" w:rsidRDefault="00910EE1" w:rsidP="00CE0834">
            <w:pPr>
              <w:pStyle w:val="BodyText"/>
            </w:pPr>
            <w:r>
              <w:t>College</w:t>
            </w:r>
          </w:p>
        </w:tc>
        <w:tc>
          <w:tcPr>
            <w:tcW w:w="453" w:type="dxa"/>
            <w:gridSpan w:val="2"/>
            <w:vAlign w:val="bottom"/>
          </w:tcPr>
          <w:p w:rsidR="00910EE1" w:rsidRPr="0039129B" w:rsidRDefault="0040513B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E1" w:rsidRPr="0039129B">
              <w:instrText xml:space="preserve"> FORMCHECKBOX </w:instrText>
            </w:r>
            <w:r w:rsidR="00A819BF">
              <w:fldChar w:fldCharType="separate"/>
            </w:r>
            <w:r w:rsidRPr="0039129B">
              <w:fldChar w:fldCharType="end"/>
            </w:r>
          </w:p>
        </w:tc>
        <w:tc>
          <w:tcPr>
            <w:tcW w:w="3725" w:type="dxa"/>
            <w:gridSpan w:val="5"/>
            <w:vAlign w:val="bottom"/>
          </w:tcPr>
          <w:p w:rsidR="00910EE1" w:rsidRPr="0039129B" w:rsidRDefault="00910EE1" w:rsidP="00CE0834">
            <w:pPr>
              <w:pStyle w:val="BodyText"/>
            </w:pPr>
            <w:r>
              <w:t>Master’s Program</w:t>
            </w:r>
          </w:p>
        </w:tc>
      </w:tr>
      <w:tr w:rsidR="00910EE1" w:rsidRPr="00613129" w:rsidTr="00910EE1">
        <w:trPr>
          <w:trHeight w:hRule="exact" w:val="432"/>
          <w:jc w:val="center"/>
        </w:trPr>
        <w:tc>
          <w:tcPr>
            <w:tcW w:w="497" w:type="dxa"/>
            <w:vAlign w:val="bottom"/>
          </w:tcPr>
          <w:p w:rsidR="00910EE1" w:rsidRPr="0039129B" w:rsidRDefault="0040513B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E1" w:rsidRPr="0039129B">
              <w:instrText xml:space="preserve"> FORMCHECKBOX </w:instrText>
            </w:r>
            <w:r w:rsidR="00A819BF">
              <w:fldChar w:fldCharType="separate"/>
            </w:r>
            <w:r w:rsidRPr="0039129B">
              <w:fldChar w:fldCharType="end"/>
            </w:r>
          </w:p>
        </w:tc>
        <w:tc>
          <w:tcPr>
            <w:tcW w:w="2603" w:type="dxa"/>
            <w:gridSpan w:val="7"/>
            <w:vAlign w:val="bottom"/>
          </w:tcPr>
          <w:p w:rsidR="00910EE1" w:rsidRDefault="00910EE1" w:rsidP="00CE0834">
            <w:pPr>
              <w:pStyle w:val="BodyText"/>
            </w:pPr>
            <w:r>
              <w:t xml:space="preserve">Trade School </w:t>
            </w:r>
          </w:p>
        </w:tc>
        <w:tc>
          <w:tcPr>
            <w:tcW w:w="452" w:type="dxa"/>
            <w:vAlign w:val="bottom"/>
          </w:tcPr>
          <w:p w:rsidR="00910EE1" w:rsidRPr="0039129B" w:rsidRDefault="0040513B" w:rsidP="00960708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E1" w:rsidRPr="0039129B">
              <w:instrText xml:space="preserve"> FORMCHECKBOX </w:instrText>
            </w:r>
            <w:r w:rsidR="00A819BF">
              <w:fldChar w:fldCharType="separate"/>
            </w:r>
            <w:r w:rsidRPr="0039129B">
              <w:fldChar w:fldCharType="end"/>
            </w:r>
          </w:p>
        </w:tc>
        <w:tc>
          <w:tcPr>
            <w:tcW w:w="2607" w:type="dxa"/>
            <w:gridSpan w:val="3"/>
            <w:vAlign w:val="bottom"/>
          </w:tcPr>
          <w:p w:rsidR="00910EE1" w:rsidRPr="0039129B" w:rsidRDefault="00910EE1" w:rsidP="00960708">
            <w:pPr>
              <w:pStyle w:val="BodyText"/>
            </w:pPr>
            <w:r>
              <w:t>Some College</w:t>
            </w:r>
          </w:p>
        </w:tc>
        <w:tc>
          <w:tcPr>
            <w:tcW w:w="453" w:type="dxa"/>
            <w:gridSpan w:val="2"/>
            <w:vAlign w:val="bottom"/>
          </w:tcPr>
          <w:p w:rsidR="00910EE1" w:rsidRPr="0039129B" w:rsidRDefault="0040513B" w:rsidP="00960708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E1" w:rsidRPr="0039129B">
              <w:instrText xml:space="preserve"> FORMCHECKBOX </w:instrText>
            </w:r>
            <w:r w:rsidR="00A819BF">
              <w:fldChar w:fldCharType="separate"/>
            </w:r>
            <w:r w:rsidRPr="0039129B">
              <w:fldChar w:fldCharType="end"/>
            </w:r>
          </w:p>
        </w:tc>
        <w:tc>
          <w:tcPr>
            <w:tcW w:w="3725" w:type="dxa"/>
            <w:gridSpan w:val="5"/>
            <w:tcBorders>
              <w:left w:val="nil"/>
            </w:tcBorders>
            <w:vAlign w:val="bottom"/>
          </w:tcPr>
          <w:p w:rsidR="00910EE1" w:rsidRPr="00423D89" w:rsidRDefault="00910EE1" w:rsidP="00960708">
            <w:pPr>
              <w:pStyle w:val="BodyText"/>
              <w:rPr>
                <w:rStyle w:val="BodyTextChar"/>
              </w:rPr>
            </w:pPr>
            <w:r w:rsidRPr="00423D89">
              <w:rPr>
                <w:rStyle w:val="BodyTextChar"/>
              </w:rPr>
              <w:t>Other</w:t>
            </w:r>
          </w:p>
        </w:tc>
      </w:tr>
      <w:tr w:rsidR="00910EE1" w:rsidRPr="00613129" w:rsidTr="00910EE1">
        <w:trPr>
          <w:trHeight w:hRule="exact" w:val="576"/>
          <w:jc w:val="center"/>
        </w:trPr>
        <w:tc>
          <w:tcPr>
            <w:tcW w:w="10337" w:type="dxa"/>
            <w:gridSpan w:val="19"/>
            <w:vAlign w:val="bottom"/>
          </w:tcPr>
          <w:p w:rsidR="00910EE1" w:rsidRPr="00423D89" w:rsidRDefault="00910EE1" w:rsidP="00EA6AA4">
            <w:pPr>
              <w:pStyle w:val="FieldText"/>
              <w:rPr>
                <w:rStyle w:val="BodyTextChar"/>
              </w:rPr>
            </w:pPr>
            <w:r>
              <w:rPr>
                <w:rStyle w:val="BodyTextChar"/>
              </w:rPr>
              <w:t>Gender</w:t>
            </w:r>
          </w:p>
        </w:tc>
      </w:tr>
      <w:tr w:rsidR="00910EE1" w:rsidRPr="00613129" w:rsidTr="00910EE1">
        <w:trPr>
          <w:trHeight w:hRule="exact" w:val="432"/>
          <w:jc w:val="center"/>
        </w:trPr>
        <w:tc>
          <w:tcPr>
            <w:tcW w:w="497" w:type="dxa"/>
            <w:vAlign w:val="bottom"/>
          </w:tcPr>
          <w:p w:rsidR="00910EE1" w:rsidRPr="0039129B" w:rsidRDefault="0040513B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E1" w:rsidRPr="0039129B">
              <w:instrText xml:space="preserve"> FORMCHECKBOX </w:instrText>
            </w:r>
            <w:r w:rsidR="00A819BF">
              <w:fldChar w:fldCharType="separate"/>
            </w:r>
            <w:r w:rsidRPr="0039129B">
              <w:fldChar w:fldCharType="end"/>
            </w:r>
          </w:p>
        </w:tc>
        <w:tc>
          <w:tcPr>
            <w:tcW w:w="2603" w:type="dxa"/>
            <w:gridSpan w:val="7"/>
            <w:vAlign w:val="bottom"/>
          </w:tcPr>
          <w:p w:rsidR="00910EE1" w:rsidRPr="00423D89" w:rsidRDefault="00910EE1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Female</w:t>
            </w:r>
          </w:p>
        </w:tc>
        <w:tc>
          <w:tcPr>
            <w:tcW w:w="452" w:type="dxa"/>
            <w:vAlign w:val="bottom"/>
          </w:tcPr>
          <w:p w:rsidR="00910EE1" w:rsidRPr="00423D89" w:rsidRDefault="0040513B" w:rsidP="00EA6AA4">
            <w:pPr>
              <w:pStyle w:val="Checkbox"/>
              <w:rPr>
                <w:rStyle w:val="BodyTextChar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E1" w:rsidRPr="0039129B">
              <w:instrText xml:space="preserve"> FORMCHECKBOX </w:instrText>
            </w:r>
            <w:r w:rsidR="00A819BF">
              <w:fldChar w:fldCharType="separate"/>
            </w:r>
            <w:r w:rsidRPr="0039129B">
              <w:fldChar w:fldCharType="end"/>
            </w:r>
          </w:p>
        </w:tc>
        <w:tc>
          <w:tcPr>
            <w:tcW w:w="6785" w:type="dxa"/>
            <w:gridSpan w:val="10"/>
            <w:tcBorders>
              <w:left w:val="nil"/>
            </w:tcBorders>
            <w:vAlign w:val="bottom"/>
          </w:tcPr>
          <w:p w:rsidR="00910EE1" w:rsidRPr="00423D89" w:rsidRDefault="00910EE1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Male</w:t>
            </w:r>
          </w:p>
        </w:tc>
      </w:tr>
      <w:tr w:rsidR="00910EE1" w:rsidRPr="00613129" w:rsidTr="00910EE1">
        <w:trPr>
          <w:trHeight w:hRule="exact" w:val="576"/>
          <w:jc w:val="center"/>
        </w:trPr>
        <w:tc>
          <w:tcPr>
            <w:tcW w:w="10337" w:type="dxa"/>
            <w:gridSpan w:val="19"/>
            <w:vAlign w:val="bottom"/>
          </w:tcPr>
          <w:p w:rsidR="00910EE1" w:rsidRPr="00423D89" w:rsidRDefault="00910EE1" w:rsidP="00EA6AA4">
            <w:pPr>
              <w:pStyle w:val="FieldText"/>
              <w:rPr>
                <w:rStyle w:val="BodyTextChar"/>
              </w:rPr>
            </w:pPr>
            <w:r>
              <w:rPr>
                <w:rStyle w:val="BodyTextChar"/>
              </w:rPr>
              <w:t>How did you hear about this position?</w:t>
            </w:r>
          </w:p>
        </w:tc>
      </w:tr>
      <w:tr w:rsidR="00910EE1" w:rsidRPr="00613129" w:rsidTr="00910EE1">
        <w:trPr>
          <w:trHeight w:hRule="exact" w:val="432"/>
          <w:jc w:val="center"/>
        </w:trPr>
        <w:tc>
          <w:tcPr>
            <w:tcW w:w="497" w:type="dxa"/>
            <w:vAlign w:val="bottom"/>
          </w:tcPr>
          <w:p w:rsidR="00910EE1" w:rsidRPr="0039129B" w:rsidRDefault="0040513B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E1" w:rsidRPr="0039129B">
              <w:instrText xml:space="preserve"> FORMCHECKBOX </w:instrText>
            </w:r>
            <w:r w:rsidR="00A819BF">
              <w:fldChar w:fldCharType="separate"/>
            </w:r>
            <w:r w:rsidRPr="0039129B">
              <w:fldChar w:fldCharType="end"/>
            </w:r>
          </w:p>
        </w:tc>
        <w:tc>
          <w:tcPr>
            <w:tcW w:w="2603" w:type="dxa"/>
            <w:gridSpan w:val="7"/>
            <w:vAlign w:val="bottom"/>
          </w:tcPr>
          <w:p w:rsidR="00910EE1" w:rsidRPr="00423D89" w:rsidRDefault="00910EE1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Newspaper</w:t>
            </w:r>
          </w:p>
        </w:tc>
        <w:tc>
          <w:tcPr>
            <w:tcW w:w="452" w:type="dxa"/>
            <w:vAlign w:val="bottom"/>
          </w:tcPr>
          <w:p w:rsidR="00910EE1" w:rsidRPr="00423D89" w:rsidRDefault="0040513B" w:rsidP="00EA6AA4">
            <w:pPr>
              <w:pStyle w:val="Checkbox"/>
              <w:rPr>
                <w:rStyle w:val="BodyTextChar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E1" w:rsidRPr="0039129B">
              <w:instrText xml:space="preserve"> FORMCHECKBOX </w:instrText>
            </w:r>
            <w:r w:rsidR="00A819BF">
              <w:fldChar w:fldCharType="separate"/>
            </w:r>
            <w:r w:rsidRPr="0039129B">
              <w:fldChar w:fldCharType="end"/>
            </w:r>
          </w:p>
        </w:tc>
        <w:tc>
          <w:tcPr>
            <w:tcW w:w="2607" w:type="dxa"/>
            <w:gridSpan w:val="3"/>
            <w:vAlign w:val="bottom"/>
          </w:tcPr>
          <w:p w:rsidR="00910EE1" w:rsidRPr="00423D89" w:rsidRDefault="00910EE1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Company Employee</w:t>
            </w:r>
          </w:p>
        </w:tc>
        <w:tc>
          <w:tcPr>
            <w:tcW w:w="453" w:type="dxa"/>
            <w:gridSpan w:val="2"/>
            <w:vAlign w:val="bottom"/>
          </w:tcPr>
          <w:p w:rsidR="00910EE1" w:rsidRPr="0039129B" w:rsidRDefault="0040513B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E1" w:rsidRPr="0039129B">
              <w:instrText xml:space="preserve"> FORMCHECKBOX </w:instrText>
            </w:r>
            <w:r w:rsidR="00A819BF">
              <w:fldChar w:fldCharType="separate"/>
            </w:r>
            <w:r w:rsidRPr="0039129B">
              <w:fldChar w:fldCharType="end"/>
            </w:r>
          </w:p>
        </w:tc>
        <w:tc>
          <w:tcPr>
            <w:tcW w:w="3725" w:type="dxa"/>
            <w:gridSpan w:val="5"/>
            <w:vAlign w:val="bottom"/>
          </w:tcPr>
          <w:p w:rsidR="00910EE1" w:rsidRPr="00423D89" w:rsidRDefault="00910EE1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Professional Publication</w:t>
            </w:r>
          </w:p>
        </w:tc>
      </w:tr>
      <w:tr w:rsidR="00910EE1" w:rsidRPr="00613129" w:rsidTr="00910EE1">
        <w:trPr>
          <w:trHeight w:hRule="exact" w:val="432"/>
          <w:jc w:val="center"/>
        </w:trPr>
        <w:tc>
          <w:tcPr>
            <w:tcW w:w="497" w:type="dxa"/>
            <w:vAlign w:val="bottom"/>
          </w:tcPr>
          <w:p w:rsidR="00910EE1" w:rsidRPr="0039129B" w:rsidRDefault="0040513B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E1" w:rsidRPr="0039129B">
              <w:instrText xml:space="preserve"> FORMCHECKBOX </w:instrText>
            </w:r>
            <w:r w:rsidR="00A819BF">
              <w:fldChar w:fldCharType="separate"/>
            </w:r>
            <w:r w:rsidRPr="0039129B">
              <w:fldChar w:fldCharType="end"/>
            </w:r>
          </w:p>
        </w:tc>
        <w:tc>
          <w:tcPr>
            <w:tcW w:w="2603" w:type="dxa"/>
            <w:gridSpan w:val="7"/>
            <w:vAlign w:val="bottom"/>
          </w:tcPr>
          <w:p w:rsidR="00910EE1" w:rsidRPr="00423D89" w:rsidRDefault="00910EE1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Job Fair</w:t>
            </w:r>
          </w:p>
        </w:tc>
        <w:tc>
          <w:tcPr>
            <w:tcW w:w="452" w:type="dxa"/>
            <w:vAlign w:val="bottom"/>
          </w:tcPr>
          <w:p w:rsidR="00910EE1" w:rsidRPr="0039129B" w:rsidRDefault="0040513B" w:rsidP="00EA6AA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E1" w:rsidRPr="0039129B">
              <w:instrText xml:space="preserve"> FORMCHECKBOX </w:instrText>
            </w:r>
            <w:r w:rsidR="00A819BF">
              <w:fldChar w:fldCharType="separate"/>
            </w:r>
            <w:r w:rsidRPr="0039129B">
              <w:fldChar w:fldCharType="end"/>
            </w:r>
          </w:p>
        </w:tc>
        <w:tc>
          <w:tcPr>
            <w:tcW w:w="2607" w:type="dxa"/>
            <w:gridSpan w:val="3"/>
            <w:vAlign w:val="bottom"/>
          </w:tcPr>
          <w:p w:rsidR="00910EE1" w:rsidRPr="00423D89" w:rsidRDefault="00910EE1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Placement Office</w:t>
            </w:r>
          </w:p>
        </w:tc>
        <w:tc>
          <w:tcPr>
            <w:tcW w:w="453" w:type="dxa"/>
            <w:gridSpan w:val="2"/>
            <w:vAlign w:val="bottom"/>
          </w:tcPr>
          <w:p w:rsidR="00910EE1" w:rsidRPr="0039129B" w:rsidRDefault="0040513B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E1" w:rsidRPr="0039129B">
              <w:instrText xml:space="preserve"> FORMCHECKBOX </w:instrText>
            </w:r>
            <w:r w:rsidR="00A819BF">
              <w:fldChar w:fldCharType="separate"/>
            </w:r>
            <w:r w:rsidRPr="0039129B">
              <w:fldChar w:fldCharType="end"/>
            </w:r>
          </w:p>
        </w:tc>
        <w:tc>
          <w:tcPr>
            <w:tcW w:w="1077" w:type="dxa"/>
            <w:gridSpan w:val="3"/>
            <w:vAlign w:val="bottom"/>
          </w:tcPr>
          <w:p w:rsidR="00910EE1" w:rsidRPr="00423D89" w:rsidRDefault="00910EE1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Web Site</w:t>
            </w:r>
          </w:p>
        </w:tc>
        <w:tc>
          <w:tcPr>
            <w:tcW w:w="2648" w:type="dxa"/>
            <w:gridSpan w:val="2"/>
            <w:vAlign w:val="bottom"/>
          </w:tcPr>
          <w:p w:rsidR="00910EE1" w:rsidRPr="00423D89" w:rsidRDefault="00910EE1" w:rsidP="00ED0C41">
            <w:pPr>
              <w:pStyle w:val="BodyText"/>
              <w:rPr>
                <w:rStyle w:val="BodyTextChar"/>
              </w:rPr>
            </w:pPr>
          </w:p>
        </w:tc>
      </w:tr>
      <w:tr w:rsidR="00910EE1" w:rsidRPr="00613129" w:rsidTr="00910EE1">
        <w:trPr>
          <w:trHeight w:hRule="exact" w:val="432"/>
          <w:jc w:val="center"/>
        </w:trPr>
        <w:tc>
          <w:tcPr>
            <w:tcW w:w="497" w:type="dxa"/>
            <w:vAlign w:val="bottom"/>
          </w:tcPr>
          <w:p w:rsidR="00910EE1" w:rsidRPr="0039129B" w:rsidRDefault="0040513B" w:rsidP="00CE083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69D">
              <w:instrText xml:space="preserve"> FORMCHECKBOX </w:instrText>
            </w:r>
            <w:r w:rsidR="00A819BF">
              <w:fldChar w:fldCharType="separate"/>
            </w:r>
            <w:r>
              <w:fldChar w:fldCharType="end"/>
            </w:r>
          </w:p>
        </w:tc>
        <w:tc>
          <w:tcPr>
            <w:tcW w:w="706" w:type="dxa"/>
            <w:gridSpan w:val="3"/>
            <w:vAlign w:val="bottom"/>
          </w:tcPr>
          <w:p w:rsidR="00910EE1" w:rsidRDefault="00910EE1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Other</w:t>
            </w:r>
          </w:p>
        </w:tc>
        <w:tc>
          <w:tcPr>
            <w:tcW w:w="1897" w:type="dxa"/>
            <w:gridSpan w:val="4"/>
            <w:tcBorders>
              <w:bottom w:val="single" w:sz="4" w:space="0" w:color="auto"/>
            </w:tcBorders>
            <w:vAlign w:val="bottom"/>
          </w:tcPr>
          <w:p w:rsidR="00910EE1" w:rsidRPr="0039129B" w:rsidRDefault="005238AB" w:rsidP="00EA6AA4">
            <w:pPr>
              <w:pStyle w:val="Checkbox"/>
            </w:pPr>
            <w:r>
              <w:br/>
            </w:r>
            <w:r>
              <w:br/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bottom"/>
          </w:tcPr>
          <w:p w:rsidR="00910EE1" w:rsidRPr="0039129B" w:rsidRDefault="00910EE1" w:rsidP="00EA6AA4">
            <w:pPr>
              <w:pStyle w:val="Checkbox"/>
            </w:pPr>
          </w:p>
        </w:tc>
        <w:tc>
          <w:tcPr>
            <w:tcW w:w="2607" w:type="dxa"/>
            <w:gridSpan w:val="3"/>
            <w:vAlign w:val="bottom"/>
          </w:tcPr>
          <w:p w:rsidR="00910EE1" w:rsidRPr="00423D89" w:rsidRDefault="00910EE1" w:rsidP="00C16AF8">
            <w:pPr>
              <w:pStyle w:val="Checkbox"/>
              <w:rPr>
                <w:rStyle w:val="BodyTextChar"/>
              </w:rPr>
            </w:pPr>
          </w:p>
        </w:tc>
        <w:tc>
          <w:tcPr>
            <w:tcW w:w="453" w:type="dxa"/>
            <w:gridSpan w:val="2"/>
            <w:vAlign w:val="bottom"/>
          </w:tcPr>
          <w:p w:rsidR="00910EE1" w:rsidRPr="00423D89" w:rsidRDefault="00910EE1" w:rsidP="00C16AF8">
            <w:pPr>
              <w:pStyle w:val="Checkbox"/>
              <w:rPr>
                <w:rStyle w:val="BodyTextChar"/>
              </w:rPr>
            </w:pPr>
          </w:p>
        </w:tc>
        <w:tc>
          <w:tcPr>
            <w:tcW w:w="3725" w:type="dxa"/>
            <w:gridSpan w:val="5"/>
            <w:vAlign w:val="bottom"/>
          </w:tcPr>
          <w:p w:rsidR="00910EE1" w:rsidRPr="00423D89" w:rsidRDefault="00910EE1" w:rsidP="00C16AF8">
            <w:pPr>
              <w:pStyle w:val="Checkbox"/>
              <w:rPr>
                <w:rStyle w:val="BodyTextChar"/>
              </w:rPr>
            </w:pPr>
          </w:p>
        </w:tc>
      </w:tr>
      <w:tr w:rsidR="00910EE1" w:rsidTr="00B64605">
        <w:trPr>
          <w:trHeight w:hRule="exact" w:val="288"/>
          <w:jc w:val="center"/>
        </w:trPr>
        <w:tc>
          <w:tcPr>
            <w:tcW w:w="10337" w:type="dxa"/>
            <w:gridSpan w:val="19"/>
            <w:shd w:val="clear" w:color="auto" w:fill="000000"/>
            <w:vAlign w:val="center"/>
          </w:tcPr>
          <w:p w:rsidR="00910EE1" w:rsidRDefault="009A0FF1" w:rsidP="00B64605">
            <w:pPr>
              <w:pStyle w:val="Heading3"/>
            </w:pPr>
            <w:r>
              <w:t>Previous Volunteer Experience</w:t>
            </w:r>
          </w:p>
        </w:tc>
      </w:tr>
      <w:tr w:rsidR="009A0FF1" w:rsidTr="009A0FF1">
        <w:trPr>
          <w:trHeight w:hRule="exact" w:val="288"/>
          <w:jc w:val="center"/>
        </w:trPr>
        <w:tc>
          <w:tcPr>
            <w:tcW w:w="2584" w:type="dxa"/>
            <w:gridSpan w:val="7"/>
            <w:shd w:val="clear" w:color="auto" w:fill="auto"/>
            <w:vAlign w:val="center"/>
          </w:tcPr>
          <w:p w:rsidR="009A0FF1" w:rsidRPr="00910EE1" w:rsidRDefault="009A0FF1" w:rsidP="00B64605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Organization:</w:t>
            </w:r>
          </w:p>
        </w:tc>
        <w:tc>
          <w:tcPr>
            <w:tcW w:w="2584" w:type="dxa"/>
            <w:gridSpan w:val="4"/>
            <w:shd w:val="clear" w:color="auto" w:fill="auto"/>
            <w:vAlign w:val="center"/>
          </w:tcPr>
          <w:p w:rsidR="009A0FF1" w:rsidRPr="00910EE1" w:rsidRDefault="009A0FF1" w:rsidP="00B64605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How Long?</w:t>
            </w:r>
          </w:p>
        </w:tc>
        <w:tc>
          <w:tcPr>
            <w:tcW w:w="5169" w:type="dxa"/>
            <w:gridSpan w:val="8"/>
            <w:shd w:val="clear" w:color="auto" w:fill="auto"/>
            <w:vAlign w:val="center"/>
          </w:tcPr>
          <w:p w:rsidR="009A0FF1" w:rsidRPr="00910EE1" w:rsidRDefault="009A0FF1" w:rsidP="00B64605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Duties:</w:t>
            </w:r>
          </w:p>
        </w:tc>
      </w:tr>
      <w:tr w:rsidR="009A0FF1" w:rsidTr="009A0FF1">
        <w:trPr>
          <w:trHeight w:hRule="exact" w:val="288"/>
          <w:jc w:val="center"/>
        </w:trPr>
        <w:tc>
          <w:tcPr>
            <w:tcW w:w="25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FF1" w:rsidRDefault="009A0FF1" w:rsidP="00B64605">
            <w:pPr>
              <w:pStyle w:val="Heading3"/>
              <w:rPr>
                <w:color w:val="auto"/>
              </w:rPr>
            </w:pPr>
          </w:p>
        </w:tc>
        <w:tc>
          <w:tcPr>
            <w:tcW w:w="25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FF1" w:rsidRDefault="009A0FF1" w:rsidP="00B64605">
            <w:pPr>
              <w:pStyle w:val="Heading3"/>
              <w:rPr>
                <w:color w:val="auto"/>
              </w:rPr>
            </w:pPr>
          </w:p>
        </w:tc>
        <w:tc>
          <w:tcPr>
            <w:tcW w:w="51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FF1" w:rsidRDefault="009A0FF1" w:rsidP="00B64605">
            <w:pPr>
              <w:pStyle w:val="Heading3"/>
              <w:rPr>
                <w:color w:val="auto"/>
              </w:rPr>
            </w:pPr>
          </w:p>
        </w:tc>
      </w:tr>
      <w:tr w:rsidR="009A0FF1" w:rsidTr="009A0FF1">
        <w:trPr>
          <w:trHeight w:hRule="exact" w:val="288"/>
          <w:jc w:val="center"/>
        </w:trPr>
        <w:tc>
          <w:tcPr>
            <w:tcW w:w="25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FF1" w:rsidRDefault="009A0FF1" w:rsidP="00B64605">
            <w:pPr>
              <w:pStyle w:val="Heading3"/>
              <w:rPr>
                <w:color w:val="auto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FF1" w:rsidRDefault="009A0FF1" w:rsidP="00B64605">
            <w:pPr>
              <w:pStyle w:val="Heading3"/>
              <w:rPr>
                <w:color w:val="auto"/>
              </w:rPr>
            </w:pPr>
          </w:p>
        </w:tc>
        <w:tc>
          <w:tcPr>
            <w:tcW w:w="51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FF1" w:rsidRDefault="009A0FF1" w:rsidP="00B64605">
            <w:pPr>
              <w:pStyle w:val="Heading3"/>
              <w:rPr>
                <w:color w:val="auto"/>
              </w:rPr>
            </w:pPr>
          </w:p>
        </w:tc>
      </w:tr>
      <w:tr w:rsidR="00355133" w:rsidTr="009A0FF1">
        <w:trPr>
          <w:trHeight w:hRule="exact" w:val="288"/>
          <w:jc w:val="center"/>
        </w:trPr>
        <w:tc>
          <w:tcPr>
            <w:tcW w:w="25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B64605">
            <w:pPr>
              <w:pStyle w:val="Heading3"/>
              <w:rPr>
                <w:color w:val="auto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B64605">
            <w:pPr>
              <w:pStyle w:val="Heading3"/>
              <w:rPr>
                <w:color w:val="auto"/>
              </w:rPr>
            </w:pPr>
          </w:p>
        </w:tc>
        <w:tc>
          <w:tcPr>
            <w:tcW w:w="51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B64605">
            <w:pPr>
              <w:pStyle w:val="Heading3"/>
              <w:rPr>
                <w:color w:val="auto"/>
              </w:rPr>
            </w:pPr>
          </w:p>
        </w:tc>
      </w:tr>
      <w:tr w:rsidR="009A0FF1" w:rsidTr="009A0FF1">
        <w:trPr>
          <w:trHeight w:hRule="exact" w:val="288"/>
          <w:jc w:val="center"/>
        </w:trPr>
        <w:tc>
          <w:tcPr>
            <w:tcW w:w="258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FF1" w:rsidRDefault="009A0FF1" w:rsidP="00B64605">
            <w:pPr>
              <w:pStyle w:val="Heading3"/>
              <w:rPr>
                <w:color w:val="auto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FF1" w:rsidRDefault="009A0FF1" w:rsidP="00B64605">
            <w:pPr>
              <w:pStyle w:val="Heading3"/>
              <w:rPr>
                <w:color w:val="auto"/>
              </w:rPr>
            </w:pPr>
          </w:p>
        </w:tc>
        <w:tc>
          <w:tcPr>
            <w:tcW w:w="51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FF1" w:rsidRDefault="009A0FF1" w:rsidP="00B64605">
            <w:pPr>
              <w:pStyle w:val="Heading3"/>
              <w:rPr>
                <w:color w:val="auto"/>
              </w:rPr>
            </w:pPr>
          </w:p>
        </w:tc>
      </w:tr>
    </w:tbl>
    <w:p w:rsidR="004F5B59" w:rsidRDefault="004F5B59"/>
    <w:p w:rsidR="00355133" w:rsidRDefault="00355133"/>
    <w:p w:rsidR="00355133" w:rsidRDefault="00355133"/>
    <w:p w:rsidR="00355133" w:rsidRDefault="00355133"/>
    <w:tbl>
      <w:tblPr>
        <w:tblpPr w:leftFromText="180" w:rightFromText="180" w:vertAnchor="text" w:horzAnchor="margin" w:tblpXSpec="center" w:tblpY="-732"/>
        <w:tblW w:w="10337" w:type="dxa"/>
        <w:tblLayout w:type="fixed"/>
        <w:tblLook w:val="0000" w:firstRow="0" w:lastRow="0" w:firstColumn="0" w:lastColumn="0" w:noHBand="0" w:noVBand="0"/>
      </w:tblPr>
      <w:tblGrid>
        <w:gridCol w:w="10337"/>
      </w:tblGrid>
      <w:tr w:rsidR="00355133" w:rsidTr="00355133">
        <w:trPr>
          <w:trHeight w:val="230"/>
        </w:trPr>
        <w:tc>
          <w:tcPr>
            <w:tcW w:w="10337" w:type="dxa"/>
            <w:shd w:val="clear" w:color="auto" w:fill="000000" w:themeFill="text1"/>
            <w:vAlign w:val="center"/>
          </w:tcPr>
          <w:p w:rsidR="00355133" w:rsidRPr="00355133" w:rsidRDefault="00355133" w:rsidP="00355133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Short Answer Questions</w:t>
            </w:r>
          </w:p>
        </w:tc>
      </w:tr>
      <w:tr w:rsidR="00355133" w:rsidTr="00355133">
        <w:trPr>
          <w:trHeight w:val="230"/>
        </w:trPr>
        <w:tc>
          <w:tcPr>
            <w:tcW w:w="10337" w:type="dxa"/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ind w:left="180"/>
              <w:jc w:val="left"/>
              <w:rPr>
                <w:color w:val="auto"/>
              </w:rPr>
            </w:pPr>
            <w:r w:rsidRPr="00355133">
              <w:rPr>
                <w:color w:val="auto"/>
              </w:rPr>
              <w:t>Please state the reason(s) you wish to volunteer and the skills and experience you would bring as a volunteer:</w:t>
            </w: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shd w:val="clear" w:color="auto" w:fill="auto"/>
            <w:vAlign w:val="center"/>
          </w:tcPr>
          <w:p w:rsidR="00355133" w:rsidRPr="00847082" w:rsidRDefault="00355133" w:rsidP="00355133">
            <w:pPr>
              <w:pStyle w:val="Heading3"/>
              <w:ind w:left="180"/>
              <w:jc w:val="left"/>
              <w:rPr>
                <w:color w:val="auto"/>
              </w:rPr>
            </w:pPr>
            <w:r>
              <w:rPr>
                <w:color w:val="auto"/>
              </w:rPr>
              <w:t>What does making a volunteer commitment mean to you?</w:t>
            </w: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ind w:left="720" w:hanging="540"/>
              <w:jc w:val="left"/>
              <w:rPr>
                <w:color w:val="auto"/>
              </w:rPr>
            </w:pPr>
            <w:r>
              <w:rPr>
                <w:color w:val="auto"/>
              </w:rPr>
              <w:t>Do you have any questions, concerns or comments about being a phone counselor?</w:t>
            </w: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ind w:left="720" w:hanging="540"/>
              <w:jc w:val="left"/>
              <w:rPr>
                <w:color w:val="auto"/>
              </w:rPr>
            </w:pPr>
            <w:r>
              <w:rPr>
                <w:color w:val="auto"/>
              </w:rPr>
              <w:t>What days and times would work best for you?</w:t>
            </w: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10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XSpec="center" w:tblpY="-58"/>
        <w:tblW w:w="10337" w:type="dxa"/>
        <w:tblLayout w:type="fixed"/>
        <w:tblLook w:val="0000" w:firstRow="0" w:lastRow="0" w:firstColumn="0" w:lastColumn="0" w:noHBand="0" w:noVBand="0"/>
      </w:tblPr>
      <w:tblGrid>
        <w:gridCol w:w="5168"/>
        <w:gridCol w:w="5169"/>
      </w:tblGrid>
      <w:tr w:rsidR="00355133" w:rsidTr="00355133">
        <w:trPr>
          <w:trHeight w:val="230"/>
        </w:trPr>
        <w:tc>
          <w:tcPr>
            <w:tcW w:w="10337" w:type="dxa"/>
            <w:gridSpan w:val="2"/>
            <w:shd w:val="clear" w:color="auto" w:fill="auto"/>
            <w:vAlign w:val="center"/>
          </w:tcPr>
          <w:p w:rsidR="00355133" w:rsidRDefault="00355133" w:rsidP="0035513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I understand that the policies, procedures and records of </w:t>
            </w:r>
            <w:proofErr w:type="spellStart"/>
            <w:r>
              <w:rPr>
                <w:rFonts w:cs="Arial"/>
                <w:sz w:val="18"/>
              </w:rPr>
              <w:t>StarVista</w:t>
            </w:r>
            <w:proofErr w:type="spellEnd"/>
            <w:r>
              <w:rPr>
                <w:rFonts w:cs="Arial"/>
                <w:sz w:val="18"/>
              </w:rPr>
              <w:t xml:space="preserve"> are strictly confidential, and that any information I receive about the Agency or its clients in the process of applying to become a volunteer, during training or in the course of my work as volunteer, may not be repeated or discussed (even AFTER I have completed my volunteer commitment) with anyone who is not associated with the Agency.  I also understand that if I am accepted as a volunteer, I cannot communicate in any way or meet with clients outside of the Agency, without prior consent of the Volunteer Coordinator.</w:t>
            </w:r>
          </w:p>
          <w:p w:rsidR="00355133" w:rsidRPr="00847082" w:rsidRDefault="00355133" w:rsidP="00355133">
            <w:pPr>
              <w:pStyle w:val="Heading3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5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5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ind w:left="52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</w:tr>
    </w:tbl>
    <w:p w:rsidR="00355133" w:rsidRDefault="00355133"/>
    <w:p w:rsidR="00355133" w:rsidRDefault="00355133" w:rsidP="00293CDB">
      <w:pPr>
        <w:rPr>
          <w:rFonts w:cs="Arial"/>
          <w:sz w:val="18"/>
        </w:rPr>
      </w:pPr>
    </w:p>
    <w:tbl>
      <w:tblPr>
        <w:tblpPr w:leftFromText="180" w:rightFromText="180" w:vertAnchor="text" w:horzAnchor="margin" w:tblpXSpec="center" w:tblpY="-41"/>
        <w:tblW w:w="10337" w:type="dxa"/>
        <w:tblLayout w:type="fixed"/>
        <w:tblLook w:val="0000" w:firstRow="0" w:lastRow="0" w:firstColumn="0" w:lastColumn="0" w:noHBand="0" w:noVBand="0"/>
      </w:tblPr>
      <w:tblGrid>
        <w:gridCol w:w="5168"/>
        <w:gridCol w:w="5169"/>
      </w:tblGrid>
      <w:tr w:rsidR="00355133" w:rsidTr="00355133">
        <w:trPr>
          <w:trHeight w:val="230"/>
        </w:trPr>
        <w:tc>
          <w:tcPr>
            <w:tcW w:w="10337" w:type="dxa"/>
            <w:gridSpan w:val="2"/>
            <w:shd w:val="clear" w:color="auto" w:fill="000000" w:themeFill="text1"/>
            <w:vAlign w:val="center"/>
          </w:tcPr>
          <w:p w:rsidR="00355133" w:rsidRPr="00293CDB" w:rsidRDefault="00355133" w:rsidP="00355133">
            <w:pPr>
              <w:jc w:val="center"/>
              <w:rPr>
                <w:rFonts w:cs="Arial"/>
                <w:sz w:val="18"/>
              </w:rPr>
            </w:pPr>
            <w:r>
              <w:rPr>
                <w:color w:val="FFFFFF" w:themeColor="background1"/>
              </w:rPr>
              <w:t>Emergency Contact Information</w:t>
            </w:r>
          </w:p>
        </w:tc>
      </w:tr>
      <w:tr w:rsidR="00355133" w:rsidTr="00355133">
        <w:trPr>
          <w:trHeight w:val="230"/>
        </w:trPr>
        <w:tc>
          <w:tcPr>
            <w:tcW w:w="5168" w:type="dxa"/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jc w:val="left"/>
              <w:rPr>
                <w:color w:val="auto"/>
              </w:rPr>
            </w:pPr>
            <w:r>
              <w:rPr>
                <w:color w:val="auto"/>
              </w:rPr>
              <w:t>Full Name of Emergency Contact: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ind w:left="720"/>
              <w:jc w:val="left"/>
              <w:rPr>
                <w:color w:val="auto"/>
              </w:rPr>
            </w:pPr>
            <w:r>
              <w:rPr>
                <w:color w:val="auto"/>
              </w:rPr>
              <w:t>Relationship to you:</w:t>
            </w:r>
          </w:p>
        </w:tc>
      </w:tr>
      <w:tr w:rsidR="00355133" w:rsidTr="00355133">
        <w:trPr>
          <w:trHeight w:val="230"/>
        </w:trPr>
        <w:tc>
          <w:tcPr>
            <w:tcW w:w="5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jc w:val="left"/>
              <w:rPr>
                <w:color w:val="auto"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ind w:left="52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5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jc w:val="left"/>
              <w:rPr>
                <w:color w:val="auto"/>
              </w:rPr>
            </w:pPr>
            <w:r>
              <w:rPr>
                <w:color w:val="auto"/>
              </w:rPr>
              <w:t>Home Phone:</w:t>
            </w:r>
          </w:p>
        </w:tc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ind w:left="52"/>
              <w:rPr>
                <w:color w:val="auto"/>
              </w:rPr>
            </w:pPr>
            <w:r>
              <w:rPr>
                <w:color w:val="auto"/>
              </w:rPr>
              <w:t>Cellular Phone:</w:t>
            </w:r>
          </w:p>
        </w:tc>
      </w:tr>
      <w:tr w:rsidR="00355133" w:rsidTr="00355133">
        <w:trPr>
          <w:trHeight w:val="230"/>
        </w:trPr>
        <w:tc>
          <w:tcPr>
            <w:tcW w:w="5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jc w:val="left"/>
              <w:rPr>
                <w:color w:val="auto"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ind w:left="52"/>
              <w:rPr>
                <w:color w:val="auto"/>
              </w:rPr>
            </w:pPr>
          </w:p>
        </w:tc>
      </w:tr>
      <w:tr w:rsidR="00355133" w:rsidTr="00355133">
        <w:trPr>
          <w:trHeight w:val="230"/>
        </w:trPr>
        <w:tc>
          <w:tcPr>
            <w:tcW w:w="5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133" w:rsidRPr="00C812E0" w:rsidRDefault="00355133" w:rsidP="00355133">
            <w:pPr>
              <w:pStyle w:val="Heading3"/>
              <w:jc w:val="left"/>
              <w:rPr>
                <w:color w:val="auto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133" w:rsidRDefault="00355133" w:rsidP="00355133">
            <w:pPr>
              <w:pStyle w:val="Heading3"/>
              <w:ind w:left="52"/>
              <w:rPr>
                <w:color w:val="auto"/>
              </w:rPr>
            </w:pPr>
          </w:p>
        </w:tc>
      </w:tr>
    </w:tbl>
    <w:p w:rsidR="00293CDB" w:rsidRPr="005E7A17" w:rsidRDefault="00293CDB" w:rsidP="00293CDB">
      <w:pPr>
        <w:rPr>
          <w:rFonts w:cs="Arial"/>
          <w:b/>
          <w:sz w:val="18"/>
        </w:rPr>
      </w:pPr>
      <w:r>
        <w:rPr>
          <w:rFonts w:cs="Arial"/>
          <w:sz w:val="18"/>
        </w:rPr>
        <w:t xml:space="preserve">Please return completed application to:        </w:t>
      </w:r>
      <w:r w:rsidRPr="005E7A17">
        <w:rPr>
          <w:rFonts w:cs="Arial"/>
          <w:b/>
          <w:sz w:val="18"/>
        </w:rPr>
        <w:t>Volunteer Coordinator</w:t>
      </w:r>
    </w:p>
    <w:p w:rsidR="00293CDB" w:rsidRPr="005E7A17" w:rsidRDefault="00293CDB" w:rsidP="00293CDB">
      <w:pPr>
        <w:rPr>
          <w:rFonts w:cs="Arial"/>
          <w:b/>
          <w:sz w:val="18"/>
        </w:rPr>
      </w:pPr>
      <w:r w:rsidRPr="005E7A17">
        <w:rPr>
          <w:rFonts w:cs="Arial"/>
          <w:b/>
          <w:sz w:val="18"/>
        </w:rPr>
        <w:tab/>
        <w:t xml:space="preserve">                                                        </w:t>
      </w:r>
      <w:proofErr w:type="spellStart"/>
      <w:r>
        <w:rPr>
          <w:rFonts w:cs="Arial"/>
          <w:b/>
          <w:sz w:val="18"/>
        </w:rPr>
        <w:t>StarVista</w:t>
      </w:r>
      <w:proofErr w:type="spellEnd"/>
    </w:p>
    <w:p w:rsidR="00293CDB" w:rsidRPr="005E7A17" w:rsidRDefault="00293CDB" w:rsidP="00293CDB">
      <w:pPr>
        <w:rPr>
          <w:rFonts w:cs="Arial"/>
          <w:b/>
          <w:sz w:val="18"/>
        </w:rPr>
      </w:pPr>
      <w:r w:rsidRPr="005E7A17">
        <w:rPr>
          <w:rFonts w:cs="Arial"/>
          <w:b/>
          <w:sz w:val="18"/>
        </w:rPr>
        <w:tab/>
      </w:r>
      <w:r w:rsidRPr="005E7A17">
        <w:rPr>
          <w:rFonts w:cs="Arial"/>
          <w:b/>
          <w:sz w:val="18"/>
        </w:rPr>
        <w:tab/>
      </w:r>
      <w:r w:rsidRPr="005E7A17">
        <w:rPr>
          <w:rFonts w:cs="Arial"/>
          <w:b/>
          <w:sz w:val="18"/>
        </w:rPr>
        <w:tab/>
      </w:r>
      <w:r w:rsidRPr="005E7A17">
        <w:rPr>
          <w:rFonts w:cs="Arial"/>
          <w:b/>
          <w:sz w:val="18"/>
        </w:rPr>
        <w:tab/>
        <w:t xml:space="preserve">             </w:t>
      </w:r>
      <w:smartTag w:uri="urn:schemas-microsoft-com:office:smarttags" w:element="Street">
        <w:smartTag w:uri="urn:schemas-microsoft-com:office:smarttags" w:element="address">
          <w:r w:rsidRPr="005E7A17">
            <w:rPr>
              <w:rFonts w:cs="Arial"/>
              <w:b/>
              <w:sz w:val="18"/>
            </w:rPr>
            <w:t>610 Elm Street, Suite 212</w:t>
          </w:r>
        </w:smartTag>
      </w:smartTag>
    </w:p>
    <w:p w:rsidR="00293CDB" w:rsidRDefault="00293CDB" w:rsidP="00293CDB">
      <w:pPr>
        <w:rPr>
          <w:rFonts w:cs="Arial"/>
          <w:b/>
          <w:sz w:val="18"/>
        </w:rPr>
      </w:pPr>
      <w:r w:rsidRPr="005E7A17">
        <w:rPr>
          <w:rFonts w:cs="Arial"/>
          <w:b/>
          <w:sz w:val="18"/>
        </w:rPr>
        <w:tab/>
      </w:r>
      <w:r w:rsidRPr="005E7A17">
        <w:rPr>
          <w:rFonts w:cs="Arial"/>
          <w:b/>
          <w:sz w:val="18"/>
        </w:rPr>
        <w:tab/>
      </w:r>
      <w:r w:rsidRPr="005E7A17">
        <w:rPr>
          <w:rFonts w:cs="Arial"/>
          <w:b/>
          <w:sz w:val="18"/>
        </w:rPr>
        <w:tab/>
      </w:r>
      <w:r w:rsidRPr="005E7A17"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 xml:space="preserve">             S</w:t>
      </w:r>
      <w:r w:rsidRPr="005E7A17">
        <w:rPr>
          <w:rFonts w:cs="Arial"/>
          <w:b/>
          <w:sz w:val="18"/>
        </w:rPr>
        <w:t>an Carlos, CA  94070</w:t>
      </w:r>
      <w:r>
        <w:rPr>
          <w:rFonts w:cs="Arial"/>
          <w:b/>
          <w:sz w:val="18"/>
        </w:rPr>
        <w:t xml:space="preserve">       -OR-</w:t>
      </w:r>
    </w:p>
    <w:p w:rsidR="00293CDB" w:rsidRDefault="00293CDB" w:rsidP="00293CDB">
      <w:pPr>
        <w:rPr>
          <w:rFonts w:cs="Arial"/>
          <w:b/>
          <w:sz w:val="18"/>
        </w:rPr>
      </w:pP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</w:r>
      <w:r>
        <w:rPr>
          <w:rFonts w:cs="Arial"/>
          <w:b/>
          <w:sz w:val="18"/>
        </w:rPr>
        <w:tab/>
        <w:t xml:space="preserve">             Please fax to: 650 342-6727</w:t>
      </w:r>
    </w:p>
    <w:p w:rsidR="00293CDB" w:rsidRDefault="00293CDB" w:rsidP="00293CDB">
      <w:pPr>
        <w:rPr>
          <w:rFonts w:cs="Arial"/>
          <w:b/>
          <w:sz w:val="18"/>
        </w:rPr>
      </w:pPr>
    </w:p>
    <w:p w:rsidR="005238AB" w:rsidRDefault="00293CDB" w:rsidP="00CC6BB1">
      <w:pPr>
        <w:rPr>
          <w:rFonts w:cs="Arial"/>
          <w:sz w:val="18"/>
        </w:rPr>
      </w:pPr>
      <w:r>
        <w:rPr>
          <w:rFonts w:cs="Arial"/>
          <w:sz w:val="18"/>
        </w:rPr>
        <w:t>Phone Numbers:                                          Administrative/Main Office    650.591.9623</w:t>
      </w:r>
    </w:p>
    <w:p w:rsidR="00293CDB" w:rsidRDefault="00293CDB" w:rsidP="00CC6BB1">
      <w:pPr>
        <w:rPr>
          <w:rFonts w:cs="Arial"/>
          <w:sz w:val="18"/>
        </w:rPr>
      </w:pP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  <w:t xml:space="preserve">           Crisis Center Business          650.579-0359  </w:t>
      </w:r>
      <w:r>
        <w:rPr>
          <w:rFonts w:cs="Arial"/>
          <w:sz w:val="18"/>
        </w:rPr>
        <w:tab/>
      </w:r>
    </w:p>
    <w:p w:rsidR="00355133" w:rsidRPr="00355133" w:rsidRDefault="00355133" w:rsidP="00CC6BB1">
      <w:pPr>
        <w:rPr>
          <w:rFonts w:cs="Arial"/>
          <w:sz w:val="18"/>
        </w:rPr>
      </w:pPr>
      <w:r>
        <w:rPr>
          <w:rFonts w:cs="Arial"/>
          <w:sz w:val="18"/>
        </w:rPr>
        <w:t>Revised January 2013</w:t>
      </w:r>
    </w:p>
    <w:sectPr w:rsidR="00355133" w:rsidRPr="00355133" w:rsidSect="004F5B59">
      <w:footerReference w:type="default" r:id="rId10"/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BF" w:rsidRDefault="00A819BF" w:rsidP="00355133">
      <w:r>
        <w:separator/>
      </w:r>
    </w:p>
  </w:endnote>
  <w:endnote w:type="continuationSeparator" w:id="0">
    <w:p w:rsidR="00A819BF" w:rsidRDefault="00A819BF" w:rsidP="0035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00505000000020004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7954"/>
      <w:docPartObj>
        <w:docPartGallery w:val="Page Numbers (Bottom of Page)"/>
        <w:docPartUnique/>
      </w:docPartObj>
    </w:sdtPr>
    <w:sdtEndPr/>
    <w:sdtContent>
      <w:p w:rsidR="00355133" w:rsidRDefault="0040513B">
        <w:pPr>
          <w:pStyle w:val="Footer"/>
          <w:jc w:val="right"/>
        </w:pPr>
        <w:r>
          <w:fldChar w:fldCharType="begin"/>
        </w:r>
        <w:r w:rsidR="00376023">
          <w:instrText xml:space="preserve"> PAGE   \* MERGEFORMAT </w:instrText>
        </w:r>
        <w:r>
          <w:fldChar w:fldCharType="separate"/>
        </w:r>
        <w:r w:rsidR="00643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133" w:rsidRDefault="00355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BF" w:rsidRDefault="00A819BF" w:rsidP="00355133">
      <w:r>
        <w:separator/>
      </w:r>
    </w:p>
  </w:footnote>
  <w:footnote w:type="continuationSeparator" w:id="0">
    <w:p w:rsidR="00A819BF" w:rsidRDefault="00A819BF" w:rsidP="0035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37609"/>
    <w:multiLevelType w:val="hybridMultilevel"/>
    <w:tmpl w:val="4DAC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4030F"/>
    <w:multiLevelType w:val="hybridMultilevel"/>
    <w:tmpl w:val="147E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21FA9"/>
    <w:multiLevelType w:val="hybridMultilevel"/>
    <w:tmpl w:val="AE64E2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EE1"/>
    <w:rsid w:val="000071F7"/>
    <w:rsid w:val="0002798A"/>
    <w:rsid w:val="000406CB"/>
    <w:rsid w:val="00083002"/>
    <w:rsid w:val="00087B85"/>
    <w:rsid w:val="000A01F1"/>
    <w:rsid w:val="000C1163"/>
    <w:rsid w:val="000C5C10"/>
    <w:rsid w:val="000D2539"/>
    <w:rsid w:val="000F2DF4"/>
    <w:rsid w:val="000F6783"/>
    <w:rsid w:val="00115989"/>
    <w:rsid w:val="00120C95"/>
    <w:rsid w:val="0014663E"/>
    <w:rsid w:val="00180664"/>
    <w:rsid w:val="001A1C40"/>
    <w:rsid w:val="001E641C"/>
    <w:rsid w:val="0020119D"/>
    <w:rsid w:val="002123A6"/>
    <w:rsid w:val="00250014"/>
    <w:rsid w:val="00275BB5"/>
    <w:rsid w:val="00277CF7"/>
    <w:rsid w:val="0028453F"/>
    <w:rsid w:val="00286F6A"/>
    <w:rsid w:val="00291C8C"/>
    <w:rsid w:val="00293CDB"/>
    <w:rsid w:val="002A1ECE"/>
    <w:rsid w:val="002A2510"/>
    <w:rsid w:val="002B27FD"/>
    <w:rsid w:val="002B4D1D"/>
    <w:rsid w:val="002C10B1"/>
    <w:rsid w:val="002D222A"/>
    <w:rsid w:val="003076FD"/>
    <w:rsid w:val="00317005"/>
    <w:rsid w:val="00335259"/>
    <w:rsid w:val="00346741"/>
    <w:rsid w:val="00355133"/>
    <w:rsid w:val="0036658F"/>
    <w:rsid w:val="00376023"/>
    <w:rsid w:val="003861D6"/>
    <w:rsid w:val="0039129B"/>
    <w:rsid w:val="003929F1"/>
    <w:rsid w:val="00393C80"/>
    <w:rsid w:val="003A1B63"/>
    <w:rsid w:val="003A41A1"/>
    <w:rsid w:val="003B2326"/>
    <w:rsid w:val="003D3904"/>
    <w:rsid w:val="0040513B"/>
    <w:rsid w:val="00423D89"/>
    <w:rsid w:val="00431C8E"/>
    <w:rsid w:val="00437ED0"/>
    <w:rsid w:val="00440CD8"/>
    <w:rsid w:val="00443837"/>
    <w:rsid w:val="00450F66"/>
    <w:rsid w:val="00456D28"/>
    <w:rsid w:val="00461739"/>
    <w:rsid w:val="00467865"/>
    <w:rsid w:val="0048685F"/>
    <w:rsid w:val="004A1437"/>
    <w:rsid w:val="004A4198"/>
    <w:rsid w:val="004A54EA"/>
    <w:rsid w:val="004B0578"/>
    <w:rsid w:val="004E34C6"/>
    <w:rsid w:val="004E4F21"/>
    <w:rsid w:val="004F5B59"/>
    <w:rsid w:val="004F62AD"/>
    <w:rsid w:val="00501AE8"/>
    <w:rsid w:val="00504B65"/>
    <w:rsid w:val="005114CE"/>
    <w:rsid w:val="0052122B"/>
    <w:rsid w:val="005238AB"/>
    <w:rsid w:val="005443C1"/>
    <w:rsid w:val="005557F6"/>
    <w:rsid w:val="00563778"/>
    <w:rsid w:val="0058230D"/>
    <w:rsid w:val="005A5378"/>
    <w:rsid w:val="005B4AE2"/>
    <w:rsid w:val="005E63CC"/>
    <w:rsid w:val="005F6E87"/>
    <w:rsid w:val="00613129"/>
    <w:rsid w:val="00617C65"/>
    <w:rsid w:val="00643CF8"/>
    <w:rsid w:val="006D2635"/>
    <w:rsid w:val="006D779C"/>
    <w:rsid w:val="006E4F63"/>
    <w:rsid w:val="006E729E"/>
    <w:rsid w:val="007602AC"/>
    <w:rsid w:val="00774B67"/>
    <w:rsid w:val="00781BC0"/>
    <w:rsid w:val="00793AC6"/>
    <w:rsid w:val="007A71DE"/>
    <w:rsid w:val="007B199B"/>
    <w:rsid w:val="007B6119"/>
    <w:rsid w:val="007D2B73"/>
    <w:rsid w:val="007E2A15"/>
    <w:rsid w:val="007F4C17"/>
    <w:rsid w:val="008107D6"/>
    <w:rsid w:val="008407F0"/>
    <w:rsid w:val="00841645"/>
    <w:rsid w:val="00847082"/>
    <w:rsid w:val="00852EC6"/>
    <w:rsid w:val="0088782D"/>
    <w:rsid w:val="008B7081"/>
    <w:rsid w:val="008E72CF"/>
    <w:rsid w:val="00902964"/>
    <w:rsid w:val="00910EE1"/>
    <w:rsid w:val="00937437"/>
    <w:rsid w:val="0094790F"/>
    <w:rsid w:val="00960708"/>
    <w:rsid w:val="00966B90"/>
    <w:rsid w:val="009737B7"/>
    <w:rsid w:val="00976515"/>
    <w:rsid w:val="009802C4"/>
    <w:rsid w:val="009976D9"/>
    <w:rsid w:val="00997A3E"/>
    <w:rsid w:val="009A0FF1"/>
    <w:rsid w:val="009A4EA3"/>
    <w:rsid w:val="009A55DC"/>
    <w:rsid w:val="009B5B3E"/>
    <w:rsid w:val="009C220D"/>
    <w:rsid w:val="009D5ED4"/>
    <w:rsid w:val="009E6168"/>
    <w:rsid w:val="00A211B2"/>
    <w:rsid w:val="00A2727E"/>
    <w:rsid w:val="00A35524"/>
    <w:rsid w:val="00A57B77"/>
    <w:rsid w:val="00A74F99"/>
    <w:rsid w:val="00A819BF"/>
    <w:rsid w:val="00A82BA3"/>
    <w:rsid w:val="00A92012"/>
    <w:rsid w:val="00A94ACC"/>
    <w:rsid w:val="00AD3031"/>
    <w:rsid w:val="00AE6FA4"/>
    <w:rsid w:val="00B0108F"/>
    <w:rsid w:val="00B03907"/>
    <w:rsid w:val="00B11811"/>
    <w:rsid w:val="00B22024"/>
    <w:rsid w:val="00B311E1"/>
    <w:rsid w:val="00B4735C"/>
    <w:rsid w:val="00B77CB0"/>
    <w:rsid w:val="00B90EC2"/>
    <w:rsid w:val="00B96572"/>
    <w:rsid w:val="00BA268F"/>
    <w:rsid w:val="00BA69C4"/>
    <w:rsid w:val="00BE19CD"/>
    <w:rsid w:val="00C079CA"/>
    <w:rsid w:val="00C133F3"/>
    <w:rsid w:val="00C16AF8"/>
    <w:rsid w:val="00C255F7"/>
    <w:rsid w:val="00C321AB"/>
    <w:rsid w:val="00C67741"/>
    <w:rsid w:val="00C74647"/>
    <w:rsid w:val="00C76039"/>
    <w:rsid w:val="00C76480"/>
    <w:rsid w:val="00C812E0"/>
    <w:rsid w:val="00C92FD6"/>
    <w:rsid w:val="00CC6598"/>
    <w:rsid w:val="00CC6BB1"/>
    <w:rsid w:val="00CE0834"/>
    <w:rsid w:val="00CF769D"/>
    <w:rsid w:val="00D14E73"/>
    <w:rsid w:val="00D24437"/>
    <w:rsid w:val="00D6155E"/>
    <w:rsid w:val="00D64F58"/>
    <w:rsid w:val="00DC0857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6AA4"/>
    <w:rsid w:val="00EB280E"/>
    <w:rsid w:val="00EC42A3"/>
    <w:rsid w:val="00ED0C41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5133"/>
    <w:pPr>
      <w:tabs>
        <w:tab w:val="center" w:pos="4680"/>
        <w:tab w:val="right" w:pos="9360"/>
      </w:tabs>
    </w:p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5133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133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355133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qFormat/>
    <w:rsid w:val="00AD30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3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5133"/>
    <w:pPr>
      <w:tabs>
        <w:tab w:val="center" w:pos="4680"/>
        <w:tab w:val="right" w:pos="9360"/>
      </w:tabs>
    </w:p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5133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133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355133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qFormat/>
    <w:rsid w:val="00AD30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3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chavez\Application%20Data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F67AA-E305-4A7B-B8A0-145841FF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ichavez</dc:creator>
  <cp:lastModifiedBy>Jesus Jimenez</cp:lastModifiedBy>
  <cp:revision>4</cp:revision>
  <cp:lastPrinted>2002-04-17T00:28:00Z</cp:lastPrinted>
  <dcterms:created xsi:type="dcterms:W3CDTF">2018-04-18T00:35:00Z</dcterms:created>
  <dcterms:modified xsi:type="dcterms:W3CDTF">2018-09-19T18:15:00Z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